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53" w:rsidRDefault="00DF5E53" w:rsidP="00DF5E53">
      <w:pPr>
        <w:widowControl w:val="0"/>
        <w:tabs>
          <w:tab w:val="left" w:pos="6756"/>
        </w:tabs>
        <w:autoSpaceDE w:val="0"/>
        <w:autoSpaceDN w:val="0"/>
        <w:adjustRightInd w:val="0"/>
        <w:ind w:right="-1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DF5E53" w:rsidRDefault="00DF5E53" w:rsidP="00DF5E53">
      <w:pPr>
        <w:widowControl w:val="0"/>
        <w:tabs>
          <w:tab w:val="left" w:pos="6756"/>
        </w:tabs>
        <w:autoSpaceDE w:val="0"/>
        <w:autoSpaceDN w:val="0"/>
        <w:adjustRightInd w:val="0"/>
        <w:ind w:right="-1080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CFE Presentation Grants - Application Form</w:t>
      </w:r>
    </w:p>
    <w:p w:rsidR="00DF5E53" w:rsidRDefault="00DF5E53" w:rsidP="00DF5E53">
      <w:pPr>
        <w:widowControl w:val="0"/>
        <w:autoSpaceDE w:val="0"/>
        <w:autoSpaceDN w:val="0"/>
        <w:adjustRightInd w:val="0"/>
        <w:ind w:right="-10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Instructions: </w:t>
      </w:r>
      <w:r>
        <w:rPr>
          <w:rFonts w:ascii="Calibri" w:hAnsi="Calibri" w:cs="Calibri"/>
        </w:rPr>
        <w:t>Complete each question and then email this form and other relevant attachments to</w:t>
      </w:r>
      <w:r>
        <w:rPr>
          <w:rFonts w:ascii="Calibri" w:hAnsi="Calibri" w:cs="Calibri"/>
          <w:b/>
          <w:bCs/>
        </w:rPr>
        <w:t xml:space="preserve"> cfe_ppg@unc.edu.</w:t>
      </w:r>
    </w:p>
    <w:p w:rsidR="00DF5E53" w:rsidRDefault="00DF5E53" w:rsidP="00DF5E53">
      <w:pPr>
        <w:widowControl w:val="0"/>
        <w:autoSpaceDE w:val="0"/>
        <w:autoSpaceDN w:val="0"/>
        <w:adjustRightInd w:val="0"/>
        <w:ind w:right="-1080"/>
        <w:rPr>
          <w:rFonts w:ascii="Calibri" w:hAnsi="Calibri" w:cs="Calibri"/>
          <w:b/>
          <w:bCs/>
        </w:rPr>
      </w:pPr>
    </w:p>
    <w:p w:rsidR="00DF5E53" w:rsidRDefault="00DF5E53" w:rsidP="00DF5E53">
      <w:pPr>
        <w:widowControl w:val="0"/>
        <w:autoSpaceDE w:val="0"/>
        <w:autoSpaceDN w:val="0"/>
        <w:adjustRightInd w:val="0"/>
        <w:ind w:right="-1080"/>
        <w:rPr>
          <w:rFonts w:ascii="Calibri" w:hAnsi="Calibri" w:cs="Calibri"/>
          <w:b/>
          <w:bCs/>
        </w:rPr>
      </w:pPr>
    </w:p>
    <w:p w:rsidR="00DF5E53" w:rsidRDefault="00DF5E53" w:rsidP="00DF5E53">
      <w:pPr>
        <w:widowControl w:val="0"/>
        <w:autoSpaceDE w:val="0"/>
        <w:autoSpaceDN w:val="0"/>
        <w:adjustRightInd w:val="0"/>
        <w:spacing w:after="120"/>
        <w:ind w:left="360" w:right="-108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  <w:t>Your name:</w:t>
      </w:r>
    </w:p>
    <w:p w:rsidR="00DF5E53" w:rsidRDefault="00DF5E53" w:rsidP="00DF5E53">
      <w:pPr>
        <w:widowControl w:val="0"/>
        <w:autoSpaceDE w:val="0"/>
        <w:autoSpaceDN w:val="0"/>
        <w:adjustRightInd w:val="0"/>
        <w:spacing w:after="120"/>
        <w:ind w:left="360" w:right="-108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  <w:t xml:space="preserve">Your academic department:  </w:t>
      </w:r>
    </w:p>
    <w:p w:rsidR="00DF5E53" w:rsidRPr="00DF5E53" w:rsidRDefault="00DF5E53" w:rsidP="00DF5E53">
      <w:pPr>
        <w:widowControl w:val="0"/>
        <w:autoSpaceDE w:val="0"/>
        <w:autoSpaceDN w:val="0"/>
        <w:adjustRightInd w:val="0"/>
        <w:spacing w:after="120"/>
        <w:ind w:left="360" w:right="-108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  <w:t xml:space="preserve">Your email address: </w:t>
      </w:r>
    </w:p>
    <w:p w:rsidR="00DF5E53" w:rsidRDefault="00DF5E53" w:rsidP="00DF5E53">
      <w:pPr>
        <w:widowControl w:val="0"/>
        <w:autoSpaceDE w:val="0"/>
        <w:autoSpaceDN w:val="0"/>
        <w:adjustRightInd w:val="0"/>
        <w:ind w:left="360" w:right="-1080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  <w:t xml:space="preserve">What </w:t>
      </w: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the name, date, and location of the conference at which you will be presenting?</w:t>
      </w:r>
    </w:p>
    <w:p w:rsidR="00DF5E53" w:rsidRDefault="00DF5E53" w:rsidP="00DF5E53">
      <w:pPr>
        <w:widowControl w:val="0"/>
        <w:autoSpaceDE w:val="0"/>
        <w:autoSpaceDN w:val="0"/>
        <w:adjustRightInd w:val="0"/>
        <w:ind w:left="720" w:right="-1080"/>
        <w:rPr>
          <w:rFonts w:ascii="Calibri" w:hAnsi="Calibri" w:cs="Calibri"/>
        </w:rPr>
      </w:pPr>
    </w:p>
    <w:p w:rsidR="00DF5E53" w:rsidRDefault="00DF5E53" w:rsidP="00DF5E53">
      <w:pPr>
        <w:widowControl w:val="0"/>
        <w:autoSpaceDE w:val="0"/>
        <w:autoSpaceDN w:val="0"/>
        <w:adjustRightInd w:val="0"/>
        <w:ind w:right="-1080"/>
        <w:rPr>
          <w:rFonts w:ascii="Calibri" w:hAnsi="Calibri" w:cs="Calibri"/>
        </w:rPr>
      </w:pPr>
    </w:p>
    <w:p w:rsidR="00DF5E53" w:rsidRDefault="00DF5E53" w:rsidP="00DF5E53">
      <w:pPr>
        <w:widowControl w:val="0"/>
        <w:autoSpaceDE w:val="0"/>
        <w:autoSpaceDN w:val="0"/>
        <w:adjustRightInd w:val="0"/>
        <w:ind w:left="360" w:right="-1080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  <w:t xml:space="preserve">Are you co-presenting with someone from the University who is also applying for a CFE Presentation Grant? If so, what is their name(s)?  </w:t>
      </w:r>
    </w:p>
    <w:p w:rsidR="00DF5E53" w:rsidRDefault="00DF5E53" w:rsidP="00DF5E53">
      <w:pPr>
        <w:widowControl w:val="0"/>
        <w:autoSpaceDE w:val="0"/>
        <w:autoSpaceDN w:val="0"/>
        <w:adjustRightInd w:val="0"/>
        <w:spacing w:after="120"/>
        <w:ind w:left="720" w:right="-1080"/>
        <w:rPr>
          <w:rFonts w:ascii="Calibri" w:hAnsi="Calibri" w:cs="Calibri"/>
        </w:rPr>
      </w:pPr>
    </w:p>
    <w:p w:rsidR="00DF5E53" w:rsidRDefault="00DF5E53" w:rsidP="00DF5E53">
      <w:pPr>
        <w:widowControl w:val="0"/>
        <w:autoSpaceDE w:val="0"/>
        <w:autoSpaceDN w:val="0"/>
        <w:adjustRightInd w:val="0"/>
        <w:ind w:left="360" w:right="-1080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  <w:t>What is the format you will be using for your presentation (e.g. 45-minute panel, roundtable, demonstration, poster)?</w:t>
      </w:r>
    </w:p>
    <w:p w:rsidR="00DF5E53" w:rsidRDefault="00DF5E53" w:rsidP="00DF5E53">
      <w:pPr>
        <w:widowControl w:val="0"/>
        <w:autoSpaceDE w:val="0"/>
        <w:autoSpaceDN w:val="0"/>
        <w:adjustRightInd w:val="0"/>
        <w:spacing w:after="120"/>
        <w:ind w:left="720" w:right="-1080"/>
        <w:rPr>
          <w:rFonts w:ascii="Calibri" w:hAnsi="Calibri" w:cs="Calibri"/>
        </w:rPr>
      </w:pPr>
    </w:p>
    <w:p w:rsidR="00DF5E53" w:rsidRDefault="00DF5E53" w:rsidP="00DF5E53">
      <w:pPr>
        <w:widowControl w:val="0"/>
        <w:autoSpaceDE w:val="0"/>
        <w:autoSpaceDN w:val="0"/>
        <w:adjustRightInd w:val="0"/>
        <w:ind w:left="360" w:right="-1080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  <w:t xml:space="preserve">Please provide an abstract or presentation proposal describing the instructional question and findings that are the focus of your presentation.  </w:t>
      </w:r>
    </w:p>
    <w:p w:rsidR="00DF5E53" w:rsidRDefault="00DF5E53" w:rsidP="00DF5E53">
      <w:pPr>
        <w:widowControl w:val="0"/>
        <w:autoSpaceDE w:val="0"/>
        <w:autoSpaceDN w:val="0"/>
        <w:adjustRightInd w:val="0"/>
        <w:ind w:left="720" w:right="-1080"/>
        <w:rPr>
          <w:rFonts w:ascii="Calibri" w:hAnsi="Calibri" w:cs="Calibri"/>
        </w:rPr>
      </w:pPr>
      <w:r>
        <w:rPr>
          <w:rFonts w:ascii="Calibri" w:hAnsi="Calibri" w:cs="Calibri"/>
        </w:rPr>
        <w:t> </w:t>
      </w:r>
    </w:p>
    <w:p w:rsidR="00DF5E53" w:rsidRDefault="00DF5E53" w:rsidP="00DF5E53">
      <w:pPr>
        <w:widowControl w:val="0"/>
        <w:autoSpaceDE w:val="0"/>
        <w:autoSpaceDN w:val="0"/>
        <w:adjustRightInd w:val="0"/>
        <w:ind w:left="720" w:right="-1080"/>
        <w:rPr>
          <w:rFonts w:ascii="Calibri" w:hAnsi="Calibri" w:cs="Calibri"/>
        </w:rPr>
      </w:pPr>
    </w:p>
    <w:p w:rsidR="00DF5E53" w:rsidRDefault="00DF5E53" w:rsidP="00DF5E53">
      <w:pPr>
        <w:widowControl w:val="0"/>
        <w:autoSpaceDE w:val="0"/>
        <w:autoSpaceDN w:val="0"/>
        <w:adjustRightInd w:val="0"/>
        <w:spacing w:after="120"/>
        <w:ind w:left="360" w:right="-1080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>
        <w:rPr>
          <w:rFonts w:ascii="Calibri" w:hAnsi="Calibri" w:cs="Calibri"/>
        </w:rPr>
        <w:tab/>
        <w:t xml:space="preserve">Please attach a copy of the conference </w:t>
      </w:r>
      <w:proofErr w:type="gramStart"/>
      <w:r>
        <w:rPr>
          <w:rFonts w:ascii="Calibri" w:hAnsi="Calibri" w:cs="Calibri"/>
        </w:rPr>
        <w:t>email confirming</w:t>
      </w:r>
      <w:proofErr w:type="gramEnd"/>
      <w:r>
        <w:rPr>
          <w:rFonts w:ascii="Calibri" w:hAnsi="Calibri" w:cs="Calibri"/>
        </w:rPr>
        <w:t xml:space="preserve"> acceptance of your presentation proposal.  </w:t>
      </w:r>
    </w:p>
    <w:p w:rsidR="00DF5E53" w:rsidRDefault="00DF5E53" w:rsidP="00DF5E53">
      <w:pPr>
        <w:widowControl w:val="0"/>
        <w:autoSpaceDE w:val="0"/>
        <w:autoSpaceDN w:val="0"/>
        <w:adjustRightInd w:val="0"/>
        <w:spacing w:after="120"/>
        <w:ind w:left="720" w:right="-1080"/>
        <w:rPr>
          <w:rFonts w:ascii="Calibri" w:hAnsi="Calibri" w:cs="Calibri"/>
        </w:rPr>
      </w:pPr>
    </w:p>
    <w:p w:rsidR="00DF5E53" w:rsidRDefault="00DF5E53" w:rsidP="00DF5E53">
      <w:pPr>
        <w:widowControl w:val="0"/>
        <w:autoSpaceDE w:val="0"/>
        <w:autoSpaceDN w:val="0"/>
        <w:adjustRightInd w:val="0"/>
        <w:spacing w:after="120"/>
        <w:ind w:left="360" w:right="-1080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>
        <w:rPr>
          <w:rFonts w:ascii="Calibri" w:hAnsi="Calibri" w:cs="Calibri"/>
        </w:rPr>
        <w:tab/>
        <w:t xml:space="preserve">Is any aspect of your presentation being funding by another party? If so, please identify the </w:t>
      </w:r>
      <w:proofErr w:type="gramStart"/>
      <w:r>
        <w:rPr>
          <w:rFonts w:ascii="Calibri" w:hAnsi="Calibri" w:cs="Calibri"/>
        </w:rPr>
        <w:t>other</w:t>
      </w:r>
      <w:proofErr w:type="gramEnd"/>
      <w:r>
        <w:rPr>
          <w:rFonts w:ascii="Calibri" w:hAnsi="Calibri" w:cs="Calibri"/>
        </w:rPr>
        <w:t xml:space="preserve"> funding sources.</w:t>
      </w:r>
    </w:p>
    <w:p w:rsidR="00DF5E53" w:rsidRDefault="00DF5E53" w:rsidP="00DF5E53">
      <w:pPr>
        <w:widowControl w:val="0"/>
        <w:autoSpaceDE w:val="0"/>
        <w:autoSpaceDN w:val="0"/>
        <w:adjustRightInd w:val="0"/>
        <w:ind w:left="720" w:right="-1080"/>
        <w:rPr>
          <w:rFonts w:ascii="Calibri" w:hAnsi="Calibri" w:cs="Calibri"/>
        </w:rPr>
      </w:pPr>
    </w:p>
    <w:p w:rsidR="00DF5E53" w:rsidRDefault="00DF5E53" w:rsidP="00DF5E53">
      <w:pPr>
        <w:widowControl w:val="0"/>
        <w:autoSpaceDE w:val="0"/>
        <w:autoSpaceDN w:val="0"/>
        <w:adjustRightInd w:val="0"/>
        <w:spacing w:after="120"/>
        <w:ind w:left="360" w:right="-1080"/>
        <w:rPr>
          <w:rFonts w:ascii="Calibri" w:hAnsi="Calibri" w:cs="Calibri"/>
        </w:rPr>
      </w:pPr>
      <w:r>
        <w:rPr>
          <w:rFonts w:ascii="Calibri" w:hAnsi="Calibri" w:cs="Calibri"/>
        </w:rPr>
        <w:t>10.</w:t>
      </w:r>
      <w:r>
        <w:rPr>
          <w:rFonts w:ascii="Calibri" w:hAnsi="Calibri" w:cs="Calibri"/>
        </w:rPr>
        <w:tab/>
        <w:t>List the estimated costs of major items for which you are requesting funds, up to $1,500 (e.g. airfare, hotel, registration, poster production). You are welcome to reformat the table (add lines, resize columns, etc.) as necessary</w:t>
      </w:r>
      <w:proofErr w:type="gramStart"/>
      <w:r>
        <w:rPr>
          <w:rFonts w:ascii="Calibri" w:hAnsi="Calibri" w:cs="Calibri"/>
        </w:rPr>
        <w:t>. 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2020"/>
        <w:gridCol w:w="3340"/>
      </w:tblGrid>
      <w:tr w:rsidR="00DF5E53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 w:rsidP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Estimated cost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Comments</w:t>
            </w:r>
          </w:p>
        </w:tc>
      </w:tr>
      <w:tr w:rsidR="00DF5E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</w:tr>
      <w:tr w:rsidR="00DF5E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</w:tr>
      <w:tr w:rsidR="00DF5E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DF5E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</w:tr>
      <w:tr w:rsidR="00DF5E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</w:tr>
      <w:tr w:rsidR="00DF5E53">
        <w:tblPrEx>
          <w:tblBorders>
            <w:top w:val="none" w:sz="0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DF5E53" w:rsidRDefault="00DF5E53">
            <w:pPr>
              <w:widowControl w:val="0"/>
              <w:autoSpaceDE w:val="0"/>
              <w:autoSpaceDN w:val="0"/>
              <w:adjustRightInd w:val="0"/>
              <w:ind w:right="-1080"/>
              <w:rPr>
                <w:rFonts w:ascii="Calibri" w:hAnsi="Calibri" w:cs="Calibri"/>
              </w:rPr>
            </w:pPr>
          </w:p>
        </w:tc>
      </w:tr>
    </w:tbl>
    <w:p w:rsidR="00DF5E53" w:rsidRDefault="00DF5E53" w:rsidP="00DF5E53">
      <w:pPr>
        <w:widowControl w:val="0"/>
        <w:autoSpaceDE w:val="0"/>
        <w:autoSpaceDN w:val="0"/>
        <w:adjustRightInd w:val="0"/>
        <w:ind w:left="360" w:right="-1080"/>
        <w:rPr>
          <w:rFonts w:ascii="Calibri" w:hAnsi="Calibri" w:cs="Calibri"/>
        </w:rPr>
      </w:pPr>
    </w:p>
    <w:p w:rsidR="00DF5E53" w:rsidRDefault="00DF5E53" w:rsidP="00DF5E53">
      <w:pPr>
        <w:widowControl w:val="0"/>
        <w:autoSpaceDE w:val="0"/>
        <w:autoSpaceDN w:val="0"/>
        <w:adjustRightInd w:val="0"/>
        <w:ind w:left="360" w:right="-1080"/>
        <w:rPr>
          <w:rFonts w:ascii="Calibri" w:hAnsi="Calibri" w:cs="Calibri"/>
        </w:rPr>
      </w:pPr>
    </w:p>
    <w:p w:rsidR="00DF5E53" w:rsidRDefault="00DF5E53" w:rsidP="00DF5E53">
      <w:pPr>
        <w:widowControl w:val="0"/>
        <w:autoSpaceDE w:val="0"/>
        <w:autoSpaceDN w:val="0"/>
        <w:adjustRightInd w:val="0"/>
        <w:ind w:left="360" w:right="-1080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>
        <w:rPr>
          <w:rFonts w:ascii="Calibri" w:hAnsi="Calibri" w:cs="Calibri"/>
        </w:rPr>
        <w:tab/>
        <w:t>Please provide the name and email address of the accounting contact for your department.</w:t>
      </w:r>
    </w:p>
    <w:p w:rsidR="00D25B58" w:rsidRDefault="00D25B58"/>
    <w:sectPr w:rsidR="00D25B58" w:rsidSect="00B50D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53"/>
    <w:rsid w:val="00D25B58"/>
    <w:rsid w:val="00D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79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1148</Characters>
  <Application>Microsoft Macintosh Word</Application>
  <DocSecurity>0</DocSecurity>
  <Lines>9</Lines>
  <Paragraphs>2</Paragraphs>
  <ScaleCrop>false</ScaleCrop>
  <Company>Center for Facutly Excellence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Jones</dc:creator>
  <cp:keywords/>
  <dc:description/>
  <cp:lastModifiedBy>Chad Jones</cp:lastModifiedBy>
  <cp:revision>1</cp:revision>
  <dcterms:created xsi:type="dcterms:W3CDTF">2016-02-25T15:51:00Z</dcterms:created>
  <dcterms:modified xsi:type="dcterms:W3CDTF">2016-02-25T15:54:00Z</dcterms:modified>
</cp:coreProperties>
</file>